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352A0" w:rsidP="00856C35">
            <w:r>
              <w:rPr>
                <w:noProof/>
              </w:rPr>
              <w:drawing>
                <wp:inline distT="0" distB="0" distL="0" distR="0" wp14:anchorId="10FBC8AC" wp14:editId="264E1633">
                  <wp:extent cx="2492177" cy="10750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 chur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058" cy="108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3352A0">
            <w:pPr>
              <w:pStyle w:val="CompanyName"/>
              <w:jc w:val="left"/>
            </w:pPr>
          </w:p>
        </w:tc>
      </w:tr>
    </w:tbl>
    <w:p w:rsidR="00467865" w:rsidRDefault="003352A0" w:rsidP="00856C35">
      <w:pPr>
        <w:pStyle w:val="Heading1"/>
      </w:pPr>
      <w:r>
        <w:t>Internship</w:t>
      </w:r>
      <w:r w:rsidR="00856C35">
        <w:t xml:space="preserve"> Application</w:t>
      </w:r>
    </w:p>
    <w:p w:rsidR="005F4ED8" w:rsidRPr="005F4ED8" w:rsidRDefault="005F4ED8" w:rsidP="005F4ED8">
      <w:r>
        <w:t xml:space="preserve">Complete and email to Raul </w:t>
      </w:r>
      <w:proofErr w:type="spellStart"/>
      <w:r>
        <w:t>Costea</w:t>
      </w:r>
      <w:proofErr w:type="spellEnd"/>
      <w:r>
        <w:t xml:space="preserve"> at hope4theworld</w:t>
      </w:r>
      <w:r w:rsidR="000F06F7">
        <w:t>2014</w:t>
      </w:r>
      <w:r>
        <w:t>@gmail.com.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990"/>
        <w:gridCol w:w="4320"/>
      </w:tblGrid>
      <w:tr w:rsidR="00841645" w:rsidRPr="005114CE" w:rsidTr="00FD3980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5F4ED8">
              <w:t xml:space="preserve">: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FD3980" w:rsidRPr="005114CE" w:rsidTr="00FD3980">
        <w:trPr>
          <w:trHeight w:val="288"/>
        </w:trPr>
        <w:tc>
          <w:tcPr>
            <w:tcW w:w="1080" w:type="dxa"/>
            <w:vAlign w:val="bottom"/>
          </w:tcPr>
          <w:p w:rsidR="00FD3980" w:rsidRDefault="00FD3980" w:rsidP="00C438C6"/>
          <w:p w:rsidR="00FD3980" w:rsidRDefault="00FD3980" w:rsidP="00C438C6"/>
          <w:p w:rsidR="00FD3980" w:rsidRPr="005114CE" w:rsidRDefault="00FD3980" w:rsidP="00C438C6">
            <w:r>
              <w:t>Facebook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D3980" w:rsidRPr="009C220D" w:rsidRDefault="00FD3980" w:rsidP="00C438C6">
            <w:pPr>
              <w:pStyle w:val="FieldText"/>
            </w:pPr>
          </w:p>
        </w:tc>
        <w:tc>
          <w:tcPr>
            <w:tcW w:w="990" w:type="dxa"/>
            <w:vAlign w:val="bottom"/>
          </w:tcPr>
          <w:p w:rsidR="00FD3980" w:rsidRPr="005114CE" w:rsidRDefault="00FD3980" w:rsidP="00C438C6">
            <w:pPr>
              <w:pStyle w:val="Heading4"/>
            </w:pPr>
            <w:r>
              <w:t>Instagram: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FD3980" w:rsidRPr="009C220D" w:rsidRDefault="00FD3980" w:rsidP="00C438C6">
            <w:pPr>
              <w:pStyle w:val="FieldText"/>
            </w:pPr>
          </w:p>
        </w:tc>
      </w:tr>
    </w:tbl>
    <w:p w:rsidR="00856C35" w:rsidRDefault="00856C35"/>
    <w:tbl>
      <w:tblPr>
        <w:tblpPr w:leftFromText="180" w:rightFromText="180" w:vertAnchor="text" w:horzAnchor="page" w:tblpX="4831" w:tblpY="63"/>
        <w:tblW w:w="31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1"/>
      </w:tblGrid>
      <w:tr w:rsidR="006F739B" w:rsidRPr="009C220D" w:rsidTr="006F739B">
        <w:trPr>
          <w:trHeight w:val="288"/>
        </w:trPr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F739B" w:rsidRPr="009C220D" w:rsidRDefault="006F739B" w:rsidP="006F739B">
            <w:pPr>
              <w:pStyle w:val="FieldText"/>
            </w:pPr>
            <w:r>
              <w:t xml:space="preserve"> </w:t>
            </w:r>
          </w:p>
        </w:tc>
      </w:tr>
    </w:tbl>
    <w:p w:rsidR="006F739B" w:rsidRDefault="006F739B"/>
    <w:p w:rsidR="006F739B" w:rsidRPr="006F739B" w:rsidRDefault="006F739B">
      <w:pPr>
        <w:rPr>
          <w:u w:val="single"/>
        </w:rPr>
      </w:pPr>
      <w:r>
        <w:t>Where did you hear about this internship?</w:t>
      </w:r>
      <w:r>
        <w:rPr>
          <w:u w:val="single"/>
        </w:rPr>
        <w:t xml:space="preserve"> </w:t>
      </w:r>
    </w:p>
    <w:p w:rsidR="006F739B" w:rsidRDefault="006F739B">
      <w:pPr>
        <w:rPr>
          <w:u w:val="single"/>
        </w:rPr>
      </w:pPr>
    </w:p>
    <w:p w:rsidR="00330050" w:rsidRDefault="00330050" w:rsidP="006F739B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52A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</w:t>
      </w:r>
      <w:r w:rsidR="003352A0">
        <w:t>st three references</w:t>
      </w:r>
      <w:r w:rsidR="002B6D32">
        <w:t xml:space="preserve">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3352A0" w:rsidP="00490804">
            <w:r>
              <w:t>Email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3352A0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3352A0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3352A0" w:rsidP="005F4ED8">
      <w:pPr>
        <w:pStyle w:val="Heading2"/>
      </w:pPr>
      <w:r>
        <w:lastRenderedPageBreak/>
        <w:t>Previous Ministry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3352A0" w:rsidP="00490804">
            <w:r>
              <w:t>Ministry: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3352A0" w:rsidP="00490804">
            <w:pPr>
              <w:pStyle w:val="Heading4"/>
            </w:pPr>
            <w:r>
              <w:t>Email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3352A0" w:rsidRPr="00613129" w:rsidTr="003352A0">
        <w:trPr>
          <w:trHeight w:val="288"/>
        </w:trPr>
        <w:tc>
          <w:tcPr>
            <w:tcW w:w="1072" w:type="dxa"/>
            <w:vAlign w:val="bottom"/>
          </w:tcPr>
          <w:p w:rsidR="003352A0" w:rsidRPr="005114CE" w:rsidRDefault="003352A0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3352A0" w:rsidRPr="00613129" w:rsidTr="003352A0">
        <w:trPr>
          <w:trHeight w:val="288"/>
        </w:trPr>
        <w:tc>
          <w:tcPr>
            <w:tcW w:w="1080" w:type="dxa"/>
            <w:vAlign w:val="bottom"/>
          </w:tcPr>
          <w:p w:rsidR="003352A0" w:rsidRPr="005114CE" w:rsidRDefault="003352A0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3352A0" w:rsidRPr="005114CE" w:rsidRDefault="003352A0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3352A0" w:rsidP="00BC07E3">
            <w:r>
              <w:t>Ministry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3352A0" w:rsidP="00BC07E3">
            <w:pPr>
              <w:pStyle w:val="Heading4"/>
            </w:pPr>
            <w:r>
              <w:t>Email</w:t>
            </w:r>
            <w:r w:rsidR="00BC07E3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3352A0" w:rsidRPr="00613129" w:rsidTr="003352A0">
        <w:trPr>
          <w:trHeight w:val="288"/>
        </w:trPr>
        <w:tc>
          <w:tcPr>
            <w:tcW w:w="1072" w:type="dxa"/>
            <w:vAlign w:val="bottom"/>
          </w:tcPr>
          <w:p w:rsidR="003352A0" w:rsidRPr="005114CE" w:rsidRDefault="003352A0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3352A0" w:rsidRPr="00613129" w:rsidTr="003352A0">
        <w:trPr>
          <w:trHeight w:val="288"/>
        </w:trPr>
        <w:tc>
          <w:tcPr>
            <w:tcW w:w="1080" w:type="dxa"/>
            <w:vAlign w:val="bottom"/>
          </w:tcPr>
          <w:p w:rsidR="003352A0" w:rsidRPr="005114CE" w:rsidRDefault="003352A0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3352A0" w:rsidRPr="005114CE" w:rsidRDefault="003352A0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52A0" w:rsidRPr="009C220D" w:rsidRDefault="003352A0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3352A0" w:rsidP="00871876">
      <w:pPr>
        <w:pStyle w:val="Heading2"/>
      </w:pPr>
      <w:r>
        <w:t>Personal Information</w:t>
      </w:r>
    </w:p>
    <w:p w:rsidR="003352A0" w:rsidRDefault="003352A0" w:rsidP="003352A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  <w:gridCol w:w="1326"/>
        <w:gridCol w:w="1326"/>
      </w:tblGrid>
      <w:tr w:rsidR="00A36BD5" w:rsidRPr="005114CE" w:rsidTr="00C438C6">
        <w:tc>
          <w:tcPr>
            <w:tcW w:w="5040" w:type="dxa"/>
            <w:vAlign w:val="bottom"/>
          </w:tcPr>
          <w:p w:rsidR="00A36BD5" w:rsidRPr="005114CE" w:rsidRDefault="00A36BD5" w:rsidP="00C438C6">
            <w:r>
              <w:t xml:space="preserve">Have you accepted Jesus Christ as your personal </w:t>
            </w:r>
            <w:r w:rsidR="005F4ED8">
              <w:t>S</w:t>
            </w:r>
            <w:r>
              <w:t xml:space="preserve">avior? </w:t>
            </w:r>
          </w:p>
        </w:tc>
        <w:tc>
          <w:tcPr>
            <w:tcW w:w="900" w:type="dxa"/>
            <w:vAlign w:val="bottom"/>
          </w:tcPr>
          <w:p w:rsidR="00A36BD5" w:rsidRPr="009C220D" w:rsidRDefault="00A36BD5" w:rsidP="00C438C6">
            <w:pPr>
              <w:pStyle w:val="Checkbox"/>
            </w:pPr>
            <w:r>
              <w:t>YES</w:t>
            </w:r>
          </w:p>
          <w:p w:rsidR="00A36BD5" w:rsidRPr="005114CE" w:rsidRDefault="00A36BD5" w:rsidP="00C438C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A36BD5" w:rsidRPr="009C220D" w:rsidRDefault="00A36BD5" w:rsidP="00C438C6">
            <w:pPr>
              <w:pStyle w:val="Checkbox"/>
            </w:pPr>
            <w:r>
              <w:t>NO</w:t>
            </w:r>
          </w:p>
          <w:p w:rsidR="00A36BD5" w:rsidRPr="005114CE" w:rsidRDefault="00A36BD5" w:rsidP="00C438C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F4933">
              <w:fldChar w:fldCharType="separate"/>
            </w:r>
            <w:r w:rsidRPr="005114CE">
              <w:fldChar w:fldCharType="end"/>
            </w:r>
          </w:p>
        </w:tc>
      </w:tr>
    </w:tbl>
    <w:p w:rsidR="00A36BD5" w:rsidRDefault="00A36BD5" w:rsidP="003352A0"/>
    <w:p w:rsidR="005F4ED8" w:rsidRDefault="005F4ED8" w:rsidP="003352A0"/>
    <w:p w:rsidR="005F4ED8" w:rsidRPr="000F06F7" w:rsidRDefault="00851BF6" w:rsidP="003352A0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250190</wp:posOffset>
                </wp:positionV>
                <wp:extent cx="6492875" cy="1133475"/>
                <wp:effectExtent l="0" t="0" r="22225" b="285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D8" w:rsidRDefault="005F4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9.7pt;width:511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CKgIAAFE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">
                <v:textbox>
                  <w:txbxContent>
                    <w:p w:rsidR="005F4ED8" w:rsidRDefault="005F4ED8"/>
                  </w:txbxContent>
                </v:textbox>
                <w10:wrap type="topAndBottom"/>
              </v:shape>
            </w:pict>
          </mc:Fallback>
        </mc:AlternateContent>
      </w:r>
      <w:r w:rsidR="005F4ED8">
        <w:t xml:space="preserve">How would you describe your relationship with the Lord? </w:t>
      </w:r>
      <w:r w:rsidR="00AC12CD">
        <w:t>(</w:t>
      </w:r>
      <w:r w:rsidR="00AC12CD">
        <w:rPr>
          <w:b/>
          <w:sz w:val="16"/>
        </w:rPr>
        <w:t>200</w:t>
      </w:r>
      <w:r w:rsidR="000F06F7" w:rsidRPr="000F06F7">
        <w:rPr>
          <w:b/>
          <w:sz w:val="16"/>
        </w:rPr>
        <w:t xml:space="preserve"> word max</w:t>
      </w:r>
      <w:r w:rsidR="00AC12CD">
        <w:rPr>
          <w:b/>
          <w:sz w:val="16"/>
        </w:rPr>
        <w:t>)</w:t>
      </w:r>
    </w:p>
    <w:p w:rsidR="005F4ED8" w:rsidRDefault="005F4ED8" w:rsidP="003352A0"/>
    <w:p w:rsidR="00A36BD5" w:rsidRDefault="00A36BD5" w:rsidP="003352A0"/>
    <w:p w:rsidR="00A36BD5" w:rsidRPr="000F06F7" w:rsidRDefault="00851BF6" w:rsidP="003352A0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271145</wp:posOffset>
                </wp:positionV>
                <wp:extent cx="6457950" cy="1152525"/>
                <wp:effectExtent l="9525" t="8890" r="9525" b="1016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D5" w:rsidRDefault="00A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21.35pt;width:508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">
                <v:textbox>
                  <w:txbxContent>
                    <w:p w:rsidR="00A36BD5" w:rsidRDefault="00A36BD5"/>
                  </w:txbxContent>
                </v:textbox>
                <w10:wrap type="topAndBottom"/>
              </v:shape>
            </w:pict>
          </mc:Fallback>
        </mc:AlternateContent>
      </w:r>
      <w:r w:rsidR="002B6D32">
        <w:t>P</w:t>
      </w:r>
      <w:r w:rsidR="000F06F7">
        <w:t xml:space="preserve">lease tell us your personal testimony.  </w:t>
      </w:r>
      <w:r w:rsidR="00AC12CD">
        <w:t>(</w:t>
      </w:r>
      <w:r w:rsidR="00AC12CD">
        <w:rPr>
          <w:b/>
          <w:sz w:val="16"/>
        </w:rPr>
        <w:t>200</w:t>
      </w:r>
      <w:bookmarkStart w:id="0" w:name="_GoBack"/>
      <w:bookmarkEnd w:id="0"/>
      <w:r w:rsidR="000F06F7" w:rsidRPr="000F06F7">
        <w:rPr>
          <w:b/>
          <w:sz w:val="16"/>
        </w:rPr>
        <w:t xml:space="preserve"> word max</w:t>
      </w:r>
      <w:r w:rsidR="00AC12CD">
        <w:rPr>
          <w:b/>
          <w:sz w:val="16"/>
        </w:rPr>
        <w:t>)</w:t>
      </w:r>
    </w:p>
    <w:p w:rsidR="005F4ED8" w:rsidRDefault="005F4ED8" w:rsidP="003352A0"/>
    <w:p w:rsidR="000F06F7" w:rsidRPr="000F06F7" w:rsidRDefault="00851BF6" w:rsidP="000F06F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6415405" cy="1514475"/>
                <wp:effectExtent l="0" t="0" r="234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D5" w:rsidRDefault="00A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18.7pt;width:505.1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">
                <v:textbox>
                  <w:txbxContent>
                    <w:p w:rsidR="00A36BD5" w:rsidRDefault="00A36BD5"/>
                  </w:txbxContent>
                </v:textbox>
                <w10:wrap type="square"/>
              </v:shape>
            </w:pict>
          </mc:Fallback>
        </mc:AlternateContent>
      </w:r>
      <w:r w:rsidR="00A36BD5">
        <w:t xml:space="preserve">When were you called to ministry? </w:t>
      </w:r>
      <w:r w:rsidR="00AC12CD">
        <w:t>(</w:t>
      </w:r>
      <w:r w:rsidR="00AC12CD">
        <w:rPr>
          <w:b/>
          <w:sz w:val="16"/>
        </w:rPr>
        <w:t>200</w:t>
      </w:r>
      <w:r w:rsidR="000F06F7" w:rsidRPr="000F06F7">
        <w:rPr>
          <w:b/>
          <w:sz w:val="16"/>
        </w:rPr>
        <w:t xml:space="preserve"> word max</w:t>
      </w:r>
      <w:r w:rsidR="00AC12CD">
        <w:rPr>
          <w:b/>
          <w:sz w:val="16"/>
        </w:rPr>
        <w:t>)</w:t>
      </w:r>
    </w:p>
    <w:p w:rsidR="00A36BD5" w:rsidRDefault="00A36BD5" w:rsidP="003352A0"/>
    <w:p w:rsidR="00A36BD5" w:rsidRDefault="00A36BD5" w:rsidP="003352A0"/>
    <w:p w:rsidR="005F4ED8" w:rsidRDefault="005F4ED8" w:rsidP="003352A0"/>
    <w:p w:rsidR="000F06F7" w:rsidRPr="000F06F7" w:rsidRDefault="00851BF6" w:rsidP="000F06F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257175</wp:posOffset>
                </wp:positionV>
                <wp:extent cx="6457950" cy="1457325"/>
                <wp:effectExtent l="0" t="0" r="19050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D8" w:rsidRDefault="005F4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20.25pt;width:508.5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">
                <v:textbox>
                  <w:txbxContent>
                    <w:p w:rsidR="005F4ED8" w:rsidRDefault="005F4ED8"/>
                  </w:txbxContent>
                </v:textbox>
                <w10:wrap type="topAndBottom"/>
              </v:shape>
            </w:pict>
          </mc:Fallback>
        </mc:AlternateContent>
      </w:r>
      <w:r w:rsidR="005F4ED8">
        <w:t xml:space="preserve">What are your spiritual gifts? </w:t>
      </w:r>
      <w:r w:rsidR="00AC12CD">
        <w:t>(</w:t>
      </w:r>
      <w:r w:rsidR="00AC12CD">
        <w:rPr>
          <w:b/>
          <w:sz w:val="16"/>
        </w:rPr>
        <w:t>200</w:t>
      </w:r>
      <w:r w:rsidR="000F06F7" w:rsidRPr="000F06F7">
        <w:rPr>
          <w:b/>
          <w:sz w:val="16"/>
        </w:rPr>
        <w:t xml:space="preserve"> word max</w:t>
      </w:r>
      <w:r w:rsidR="00AC12CD">
        <w:rPr>
          <w:b/>
          <w:sz w:val="16"/>
        </w:rPr>
        <w:t>)</w:t>
      </w:r>
    </w:p>
    <w:p w:rsidR="005F4ED8" w:rsidRDefault="005F4ED8" w:rsidP="00A36BD5"/>
    <w:p w:rsidR="005F4ED8" w:rsidRDefault="005F4ED8" w:rsidP="003352A0"/>
    <w:p w:rsidR="005F4ED8" w:rsidRDefault="005F4ED8" w:rsidP="003352A0"/>
    <w:p w:rsidR="000F06F7" w:rsidRPr="000F06F7" w:rsidRDefault="00851BF6" w:rsidP="000F06F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6457950" cy="140017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18pt;width:508.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">
                <v:textbox>
                  <w:txbxContent>
                    <w:p w:rsidR="00D45A7D" w:rsidRDefault="00D45A7D"/>
                  </w:txbxContent>
                </v:textbox>
                <w10:wrap type="topAndBottom"/>
              </v:shape>
            </w:pict>
          </mc:Fallback>
        </mc:AlternateContent>
      </w:r>
      <w:r w:rsidR="00D45A7D">
        <w:t xml:space="preserve">Describe a time you had to work in a frustrating ministry situation and how you handled it.  </w:t>
      </w:r>
      <w:r w:rsidR="00AC12CD">
        <w:t>(</w:t>
      </w:r>
      <w:r w:rsidR="00AC12CD">
        <w:rPr>
          <w:b/>
          <w:sz w:val="16"/>
        </w:rPr>
        <w:t>200</w:t>
      </w:r>
      <w:r w:rsidR="000F06F7" w:rsidRPr="000F06F7">
        <w:rPr>
          <w:b/>
          <w:sz w:val="16"/>
        </w:rPr>
        <w:t xml:space="preserve"> word max</w:t>
      </w:r>
      <w:r w:rsidR="00AC12CD">
        <w:rPr>
          <w:b/>
          <w:sz w:val="16"/>
        </w:rPr>
        <w:t>)</w:t>
      </w:r>
    </w:p>
    <w:p w:rsidR="00A36BD5" w:rsidRDefault="00A36BD5" w:rsidP="00A36BD5"/>
    <w:p w:rsidR="00A36BD5" w:rsidRDefault="00A36BD5" w:rsidP="00A36BD5"/>
    <w:p w:rsidR="00A36BD5" w:rsidRDefault="002B6D32" w:rsidP="00A36BD5">
      <w:r>
        <w:fldChar w:fldCharType="begin"/>
      </w:r>
      <w:r>
        <w:instrText xml:space="preserve"> COMMENTS  \* FirstCap  \* MERGEFORMAT </w:instrText>
      </w:r>
      <w:r>
        <w:fldChar w:fldCharType="end"/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</w:t>
      </w:r>
      <w:r w:rsidR="005F4ED8">
        <w:t xml:space="preserve"> application leads to an internship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33" w:rsidRDefault="008F4933" w:rsidP="00176E67">
      <w:r>
        <w:separator/>
      </w:r>
    </w:p>
  </w:endnote>
  <w:endnote w:type="continuationSeparator" w:id="0">
    <w:p w:rsidR="008F4933" w:rsidRDefault="008F49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56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2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33" w:rsidRDefault="008F4933" w:rsidP="00176E67">
      <w:r>
        <w:separator/>
      </w:r>
    </w:p>
  </w:footnote>
  <w:footnote w:type="continuationSeparator" w:id="0">
    <w:p w:rsidR="008F4933" w:rsidRDefault="008F49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6F7"/>
    <w:rsid w:val="000F2DF4"/>
    <w:rsid w:val="000F6783"/>
    <w:rsid w:val="00120C95"/>
    <w:rsid w:val="00137BA6"/>
    <w:rsid w:val="0014663E"/>
    <w:rsid w:val="0017313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D32"/>
    <w:rsid w:val="002C10B1"/>
    <w:rsid w:val="002D222A"/>
    <w:rsid w:val="003076FD"/>
    <w:rsid w:val="00317005"/>
    <w:rsid w:val="00330050"/>
    <w:rsid w:val="00335259"/>
    <w:rsid w:val="003352A0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4ED8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046"/>
    <w:rsid w:val="006E729E"/>
    <w:rsid w:val="006F739B"/>
    <w:rsid w:val="00722A00"/>
    <w:rsid w:val="00724FA4"/>
    <w:rsid w:val="007325A9"/>
    <w:rsid w:val="0075451A"/>
    <w:rsid w:val="00756E85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BF6"/>
    <w:rsid w:val="00852EC6"/>
    <w:rsid w:val="00856C35"/>
    <w:rsid w:val="00871876"/>
    <w:rsid w:val="008753A7"/>
    <w:rsid w:val="0088782D"/>
    <w:rsid w:val="008B7081"/>
    <w:rsid w:val="008D7A67"/>
    <w:rsid w:val="008E0D4A"/>
    <w:rsid w:val="008F2F8A"/>
    <w:rsid w:val="008F4933"/>
    <w:rsid w:val="008F5BCD"/>
    <w:rsid w:val="00902964"/>
    <w:rsid w:val="00920507"/>
    <w:rsid w:val="0092082D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BD5"/>
    <w:rsid w:val="00A60C9E"/>
    <w:rsid w:val="00A74F99"/>
    <w:rsid w:val="00A82BA3"/>
    <w:rsid w:val="00A94ACC"/>
    <w:rsid w:val="00AA2EA7"/>
    <w:rsid w:val="00AC12CD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5A7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3980"/>
    <w:rsid w:val="00FD5902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E5AD37-BBFE-4F64-AF8A-81B4F86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D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D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1B32-7D5B-4EF6-8878-F1C5A31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Holley Roberson</dc:creator>
  <cp:keywords/>
  <cp:lastModifiedBy>Holley Roberson</cp:lastModifiedBy>
  <cp:revision>4</cp:revision>
  <cp:lastPrinted>2002-05-23T18:14:00Z</cp:lastPrinted>
  <dcterms:created xsi:type="dcterms:W3CDTF">2016-08-19T14:37:00Z</dcterms:created>
  <dcterms:modified xsi:type="dcterms:W3CDTF">2016-08-19T14:46:00Z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